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89" w:rsidRPr="004E1107" w:rsidRDefault="00125489" w:rsidP="00D747C3">
      <w:pPr>
        <w:rPr>
          <w:b/>
          <w:bCs/>
          <w:color w:val="800000"/>
          <w:sz w:val="52"/>
          <w:szCs w:val="52"/>
        </w:rPr>
      </w:pPr>
      <w:r w:rsidRPr="004E1107">
        <w:rPr>
          <w:b/>
          <w:bCs/>
          <w:color w:val="800000"/>
          <w:sz w:val="52"/>
          <w:szCs w:val="52"/>
        </w:rPr>
        <w:t>Lørslev- og omegns Borgerforening</w:t>
      </w:r>
    </w:p>
    <w:p w:rsidR="00125489" w:rsidRPr="008D08F8" w:rsidRDefault="00125489" w:rsidP="00D747C3">
      <w:pPr>
        <w:rPr>
          <w:b/>
          <w:bCs/>
          <w:sz w:val="32"/>
          <w:szCs w:val="32"/>
        </w:rPr>
      </w:pPr>
      <w:r w:rsidRPr="008D08F8">
        <w:rPr>
          <w:b/>
          <w:bCs/>
          <w:sz w:val="32"/>
          <w:szCs w:val="32"/>
        </w:rPr>
        <w:t>afholder generalforsamling 7. oktober 2015  kl. 19.00 i foreningslokalet på Lørslev Friskole:</w:t>
      </w:r>
    </w:p>
    <w:p w:rsidR="00125489" w:rsidRPr="008375E0" w:rsidRDefault="00125489" w:rsidP="00D747C3">
      <w:pPr>
        <w:rPr>
          <w:b/>
          <w:bCs/>
        </w:rPr>
      </w:pPr>
    </w:p>
    <w:p w:rsidR="00125489" w:rsidRPr="004E1107" w:rsidRDefault="00125489" w:rsidP="00D747C3">
      <w:pPr>
        <w:rPr>
          <w:b/>
          <w:bCs/>
          <w:color w:val="3366FF"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4E1107">
        <w:rPr>
          <w:b/>
          <w:bCs/>
          <w:color w:val="3366FF"/>
          <w:sz w:val="40"/>
          <w:szCs w:val="40"/>
        </w:rPr>
        <w:t>Dagsorden</w:t>
      </w:r>
    </w:p>
    <w:p w:rsidR="00125489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1)</w:t>
      </w:r>
      <w:r w:rsidRPr="00BF2DAC">
        <w:rPr>
          <w:sz w:val="32"/>
          <w:szCs w:val="32"/>
        </w:rPr>
        <w:t xml:space="preserve">   Valg af dirigent og referent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Pr="00387E4E" w:rsidRDefault="00125489" w:rsidP="00D747C3">
      <w:pPr>
        <w:ind w:left="360"/>
        <w:rPr>
          <w:i/>
          <w:iCs/>
        </w:rPr>
      </w:pPr>
      <w:r w:rsidRPr="008D08F8">
        <w:rPr>
          <w:b/>
          <w:bCs/>
          <w:sz w:val="32"/>
          <w:szCs w:val="32"/>
        </w:rPr>
        <w:t>2)</w:t>
      </w:r>
      <w:r w:rsidRPr="00BF2DAC">
        <w:rPr>
          <w:sz w:val="32"/>
          <w:szCs w:val="32"/>
        </w:rPr>
        <w:t xml:space="preserve">   Formandens beretning for det forløbne år</w:t>
      </w:r>
      <w:r>
        <w:rPr>
          <w:sz w:val="32"/>
          <w:szCs w:val="32"/>
        </w:rPr>
        <w:t xml:space="preserve"> </w:t>
      </w:r>
      <w:r w:rsidRPr="00387E4E">
        <w:rPr>
          <w:i/>
          <w:iCs/>
        </w:rPr>
        <w:t>v/ Kaj M Larsen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Pr="00BF2DAC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3)</w:t>
      </w:r>
      <w:r w:rsidRPr="00BF2DAC">
        <w:rPr>
          <w:sz w:val="32"/>
          <w:szCs w:val="32"/>
        </w:rPr>
        <w:t xml:space="preserve">   Forelæggelse af revideret regnskab for det forløbne år til  </w:t>
      </w:r>
    </w:p>
    <w:p w:rsidR="00125489" w:rsidRPr="00387E4E" w:rsidRDefault="00125489" w:rsidP="00D747C3">
      <w:pPr>
        <w:ind w:left="360"/>
        <w:rPr>
          <w:i/>
          <w:iCs/>
        </w:rPr>
      </w:pPr>
      <w:r w:rsidRPr="00BF2DA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BF2DAC">
        <w:rPr>
          <w:sz w:val="32"/>
          <w:szCs w:val="32"/>
        </w:rPr>
        <w:t xml:space="preserve">   godkendelse</w:t>
      </w:r>
      <w:r>
        <w:rPr>
          <w:sz w:val="32"/>
          <w:szCs w:val="32"/>
        </w:rPr>
        <w:t xml:space="preserve">  </w:t>
      </w:r>
      <w:r w:rsidRPr="00387E4E">
        <w:rPr>
          <w:i/>
          <w:iCs/>
        </w:rPr>
        <w:t>v/ Helle Skoven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Pr="00387E4E" w:rsidRDefault="00125489" w:rsidP="00D747C3">
      <w:pPr>
        <w:ind w:left="360"/>
        <w:rPr>
          <w:i/>
          <w:iCs/>
          <w:sz w:val="28"/>
          <w:szCs w:val="28"/>
        </w:rPr>
      </w:pPr>
      <w:r w:rsidRPr="008D08F8">
        <w:rPr>
          <w:b/>
          <w:bCs/>
          <w:sz w:val="32"/>
          <w:szCs w:val="32"/>
        </w:rPr>
        <w:t>4)</w:t>
      </w:r>
      <w:r w:rsidRPr="00BF2DAC">
        <w:rPr>
          <w:sz w:val="32"/>
          <w:szCs w:val="32"/>
        </w:rPr>
        <w:t xml:space="preserve">   Fastsættelse af kontingent</w:t>
      </w:r>
      <w:r>
        <w:rPr>
          <w:sz w:val="32"/>
          <w:szCs w:val="32"/>
        </w:rPr>
        <w:t xml:space="preserve">  </w:t>
      </w:r>
    </w:p>
    <w:p w:rsidR="00125489" w:rsidRDefault="00125489" w:rsidP="00D747C3">
      <w:pPr>
        <w:ind w:left="360"/>
        <w:rPr>
          <w:sz w:val="32"/>
          <w:szCs w:val="32"/>
        </w:rPr>
      </w:pPr>
    </w:p>
    <w:p w:rsidR="00125489" w:rsidRDefault="00125489" w:rsidP="00D747C3">
      <w:pPr>
        <w:ind w:left="360"/>
        <w:rPr>
          <w:i/>
          <w:iCs/>
        </w:rPr>
      </w:pPr>
      <w:r w:rsidRPr="008D08F8">
        <w:rPr>
          <w:b/>
          <w:bCs/>
          <w:sz w:val="32"/>
          <w:szCs w:val="32"/>
        </w:rPr>
        <w:t>5)</w:t>
      </w:r>
      <w:r w:rsidRPr="00BF2DAC">
        <w:rPr>
          <w:sz w:val="32"/>
          <w:szCs w:val="32"/>
        </w:rPr>
        <w:t xml:space="preserve">   Behandling af indkomne forslag</w:t>
      </w:r>
      <w:r w:rsidRPr="0085727C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125489" w:rsidRPr="00941CCE" w:rsidRDefault="00125489" w:rsidP="00D747C3">
      <w:pPr>
        <w:ind w:left="360"/>
        <w:rPr>
          <w:sz w:val="20"/>
          <w:szCs w:val="20"/>
        </w:rPr>
      </w:pPr>
    </w:p>
    <w:p w:rsidR="00125489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6)</w:t>
      </w:r>
      <w:r w:rsidRPr="00BF2DAC">
        <w:rPr>
          <w:sz w:val="32"/>
          <w:szCs w:val="32"/>
        </w:rPr>
        <w:t xml:space="preserve">   Valg af  bestyrelsesmedlemmer</w:t>
      </w:r>
    </w:p>
    <w:p w:rsidR="00125489" w:rsidRPr="00387E4E" w:rsidRDefault="00125489" w:rsidP="00D747C3">
      <w:pPr>
        <w:ind w:left="360"/>
        <w:rPr>
          <w:i/>
          <w:iCs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i/>
          <w:iCs/>
        </w:rPr>
        <w:t>På valg er:  Kaj M Larsen</w:t>
      </w:r>
    </w:p>
    <w:p w:rsidR="00125489" w:rsidRPr="00387E4E" w:rsidRDefault="00125489" w:rsidP="00D747C3">
      <w:pPr>
        <w:ind w:left="360"/>
        <w:rPr>
          <w:i/>
          <w:iCs/>
        </w:rPr>
      </w:pPr>
      <w:r w:rsidRPr="00387E4E">
        <w:rPr>
          <w:i/>
          <w:iCs/>
        </w:rPr>
        <w:t xml:space="preserve">                                </w:t>
      </w:r>
      <w:r>
        <w:rPr>
          <w:i/>
          <w:iCs/>
        </w:rPr>
        <w:t xml:space="preserve">        Morten Fonseca</w:t>
      </w:r>
    </w:p>
    <w:p w:rsidR="00125489" w:rsidRPr="00387E4E" w:rsidRDefault="00125489" w:rsidP="00D747C3">
      <w:pPr>
        <w:ind w:left="360"/>
        <w:rPr>
          <w:i/>
          <w:iCs/>
        </w:rPr>
      </w:pPr>
      <w:r w:rsidRPr="00387E4E">
        <w:rPr>
          <w:i/>
          <w:iCs/>
        </w:rPr>
        <w:t xml:space="preserve">                                   </w:t>
      </w:r>
      <w:r>
        <w:rPr>
          <w:i/>
          <w:iCs/>
        </w:rPr>
        <w:t xml:space="preserve">     Thorvald Jørgensen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7)</w:t>
      </w:r>
      <w:r w:rsidRPr="00BF2DAC">
        <w:rPr>
          <w:sz w:val="32"/>
          <w:szCs w:val="32"/>
        </w:rPr>
        <w:t xml:space="preserve">   Valg af to suppleanter til bestyrelsen</w:t>
      </w:r>
      <w:r>
        <w:rPr>
          <w:sz w:val="32"/>
          <w:szCs w:val="32"/>
        </w:rPr>
        <w:t xml:space="preserve"> </w:t>
      </w:r>
    </w:p>
    <w:p w:rsidR="00125489" w:rsidRPr="00387E4E" w:rsidRDefault="00125489" w:rsidP="00D747C3">
      <w:pPr>
        <w:ind w:left="360"/>
        <w:rPr>
          <w:i/>
          <w:iCs/>
        </w:rPr>
      </w:pPr>
      <w:r>
        <w:rPr>
          <w:sz w:val="32"/>
          <w:szCs w:val="32"/>
        </w:rPr>
        <w:t xml:space="preserve">        </w:t>
      </w:r>
      <w:r w:rsidRPr="00387E4E">
        <w:rPr>
          <w:i/>
          <w:iCs/>
        </w:rPr>
        <w:t>Nuværende: Morten Christensen</w:t>
      </w:r>
    </w:p>
    <w:p w:rsidR="00125489" w:rsidRPr="00387E4E" w:rsidRDefault="00125489" w:rsidP="00D747C3">
      <w:pPr>
        <w:ind w:left="360"/>
        <w:rPr>
          <w:i/>
          <w:iCs/>
        </w:rPr>
      </w:pPr>
      <w:r w:rsidRPr="00387E4E">
        <w:rPr>
          <w:i/>
          <w:iCs/>
        </w:rPr>
        <w:t xml:space="preserve">                              </w:t>
      </w:r>
      <w:r>
        <w:rPr>
          <w:i/>
          <w:iCs/>
        </w:rPr>
        <w:t xml:space="preserve">    Børge Thomsen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8)</w:t>
      </w:r>
      <w:r w:rsidRPr="00BF2DAC">
        <w:rPr>
          <w:sz w:val="32"/>
          <w:szCs w:val="32"/>
        </w:rPr>
        <w:t xml:space="preserve">   Valg af revisor og revisorsuppleant</w:t>
      </w:r>
      <w:r>
        <w:rPr>
          <w:sz w:val="32"/>
          <w:szCs w:val="32"/>
        </w:rPr>
        <w:t xml:space="preserve"> </w:t>
      </w:r>
    </w:p>
    <w:p w:rsidR="00125489" w:rsidRPr="00387E4E" w:rsidRDefault="00125489" w:rsidP="00D747C3">
      <w:pPr>
        <w:ind w:left="360"/>
        <w:rPr>
          <w:i/>
          <w:iCs/>
        </w:rPr>
      </w:pPr>
      <w:r>
        <w:rPr>
          <w:sz w:val="32"/>
          <w:szCs w:val="32"/>
        </w:rPr>
        <w:t xml:space="preserve">       </w:t>
      </w:r>
      <w:r>
        <w:rPr>
          <w:i/>
          <w:iCs/>
          <w:sz w:val="28"/>
          <w:szCs w:val="28"/>
        </w:rPr>
        <w:t xml:space="preserve"> </w:t>
      </w:r>
      <w:r w:rsidRPr="00387E4E">
        <w:rPr>
          <w:i/>
          <w:iCs/>
        </w:rPr>
        <w:t>Nuværende: Preben Olsen, revisor</w:t>
      </w:r>
    </w:p>
    <w:p w:rsidR="00125489" w:rsidRPr="00387E4E" w:rsidRDefault="00125489" w:rsidP="00D747C3">
      <w:pPr>
        <w:ind w:left="360"/>
        <w:rPr>
          <w:i/>
          <w:iCs/>
        </w:rPr>
      </w:pPr>
      <w:r w:rsidRPr="00387E4E">
        <w:rPr>
          <w:i/>
          <w:iCs/>
        </w:rPr>
        <w:t xml:space="preserve">                            </w:t>
      </w:r>
      <w:r>
        <w:rPr>
          <w:i/>
          <w:iCs/>
        </w:rPr>
        <w:t xml:space="preserve">  </w:t>
      </w:r>
      <w:r w:rsidRPr="00387E4E">
        <w:rPr>
          <w:i/>
          <w:iCs/>
        </w:rPr>
        <w:t xml:space="preserve"> </w:t>
      </w:r>
      <w:r>
        <w:rPr>
          <w:i/>
          <w:iCs/>
        </w:rPr>
        <w:t xml:space="preserve">   Gitte Damhus</w:t>
      </w:r>
    </w:p>
    <w:p w:rsidR="00125489" w:rsidRPr="008D08F8" w:rsidRDefault="00125489" w:rsidP="00D747C3">
      <w:pPr>
        <w:ind w:left="360"/>
        <w:rPr>
          <w:sz w:val="20"/>
          <w:szCs w:val="20"/>
        </w:rPr>
      </w:pPr>
    </w:p>
    <w:p w:rsidR="00125489" w:rsidRDefault="00125489" w:rsidP="00D747C3">
      <w:pPr>
        <w:ind w:left="360"/>
        <w:rPr>
          <w:sz w:val="32"/>
          <w:szCs w:val="32"/>
        </w:rPr>
      </w:pPr>
      <w:r w:rsidRPr="008D08F8">
        <w:rPr>
          <w:b/>
          <w:bCs/>
          <w:sz w:val="32"/>
          <w:szCs w:val="32"/>
        </w:rPr>
        <w:t>9)</w:t>
      </w:r>
      <w:r w:rsidRPr="00BF2DAC">
        <w:rPr>
          <w:sz w:val="32"/>
          <w:szCs w:val="32"/>
        </w:rPr>
        <w:t xml:space="preserve">   Eventuelt</w:t>
      </w:r>
    </w:p>
    <w:p w:rsidR="00125489" w:rsidRPr="008D08F8" w:rsidRDefault="00125489" w:rsidP="008D08F8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</w:t>
      </w:r>
    </w:p>
    <w:p w:rsidR="00125489" w:rsidRDefault="00125489" w:rsidP="008D08F8">
      <w:pPr>
        <w:rPr>
          <w:b/>
          <w:bCs/>
        </w:rPr>
      </w:pPr>
      <w:r>
        <w:rPr>
          <w:b/>
          <w:bCs/>
        </w:rPr>
        <w:t xml:space="preserve">       Forslag som ønskes behandlet på generalforsamlingen, skal afleveres til formanden    </w:t>
      </w:r>
    </w:p>
    <w:p w:rsidR="00125489" w:rsidRDefault="00125489" w:rsidP="008D08F8">
      <w:pPr>
        <w:ind w:left="360"/>
        <w:rPr>
          <w:b/>
          <w:bCs/>
        </w:rPr>
      </w:pPr>
      <w:r>
        <w:rPr>
          <w:b/>
          <w:bCs/>
        </w:rPr>
        <w:t>senest 8 dage før.</w:t>
      </w:r>
    </w:p>
    <w:p w:rsidR="00125489" w:rsidRPr="008D08F8" w:rsidRDefault="00125489" w:rsidP="008D08F8">
      <w:pPr>
        <w:ind w:left="360"/>
        <w:rPr>
          <w:sz w:val="16"/>
          <w:szCs w:val="16"/>
        </w:rPr>
      </w:pPr>
    </w:p>
    <w:tbl>
      <w:tblPr>
        <w:tblW w:w="75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0"/>
      </w:tblGrid>
      <w:tr w:rsidR="00125489">
        <w:trPr>
          <w:trHeight w:val="1520"/>
        </w:trPr>
        <w:tc>
          <w:tcPr>
            <w:tcW w:w="7560" w:type="dxa"/>
          </w:tcPr>
          <w:p w:rsidR="00125489" w:rsidRPr="00345A35" w:rsidRDefault="00125489" w:rsidP="008D08F8">
            <w:pPr>
              <w:rPr>
                <w:b/>
                <w:bCs/>
                <w:color w:val="FF00FF"/>
                <w:sz w:val="28"/>
                <w:szCs w:val="28"/>
              </w:rPr>
            </w:pPr>
            <w:r w:rsidRPr="004E1107">
              <w:rPr>
                <w:b/>
                <w:bCs/>
                <w:color w:val="FFFF00"/>
                <w:sz w:val="36"/>
                <w:szCs w:val="36"/>
              </w:rPr>
              <w:t xml:space="preserve">     </w:t>
            </w: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Som noget helt nyt, invitere Borgerforeningen på  </w:t>
            </w:r>
          </w:p>
          <w:p w:rsidR="00125489" w:rsidRPr="00345A35" w:rsidRDefault="00125489" w:rsidP="008D08F8">
            <w:pPr>
              <w:rPr>
                <w:b/>
                <w:bCs/>
                <w:color w:val="FF00FF"/>
                <w:sz w:val="28"/>
                <w:szCs w:val="28"/>
              </w:rPr>
            </w:pP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FF00FF"/>
                <w:sz w:val="28"/>
                <w:szCs w:val="28"/>
              </w:rPr>
              <w:t xml:space="preserve">  </w:t>
            </w: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stegt flæsk kl. 18.00.</w:t>
            </w:r>
          </w:p>
          <w:p w:rsidR="00125489" w:rsidRPr="00345A35" w:rsidRDefault="00125489" w:rsidP="008D08F8">
            <w:pPr>
              <w:rPr>
                <w:b/>
                <w:bCs/>
                <w:color w:val="FF00FF"/>
                <w:sz w:val="28"/>
                <w:szCs w:val="28"/>
              </w:rPr>
            </w:pP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FF00FF"/>
                <w:sz w:val="28"/>
                <w:szCs w:val="28"/>
              </w:rPr>
              <w:t xml:space="preserve">  </w:t>
            </w: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 Tilmelding hertil er nødvendig på 22 79 25 82 senest </w:t>
            </w:r>
          </w:p>
          <w:p w:rsidR="00125489" w:rsidRPr="00345A35" w:rsidRDefault="00125489" w:rsidP="008D08F8">
            <w:pPr>
              <w:rPr>
                <w:b/>
                <w:bCs/>
                <w:color w:val="FF00FF"/>
                <w:sz w:val="28"/>
                <w:szCs w:val="28"/>
              </w:rPr>
            </w:pP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FF00FF"/>
                <w:sz w:val="28"/>
                <w:szCs w:val="28"/>
              </w:rPr>
              <w:t xml:space="preserve">  </w:t>
            </w:r>
            <w:r w:rsidRPr="00345A35">
              <w:rPr>
                <w:b/>
                <w:bCs/>
                <w:color w:val="FF00FF"/>
                <w:sz w:val="28"/>
                <w:szCs w:val="28"/>
              </w:rPr>
              <w:t xml:space="preserve">  1. oktober</w:t>
            </w:r>
          </w:p>
          <w:p w:rsidR="00125489" w:rsidRPr="00345A35" w:rsidRDefault="00125489" w:rsidP="008D08F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125489" w:rsidRDefault="00125489" w:rsidP="00205706">
      <w:pPr>
        <w:rPr>
          <w:b/>
          <w:bCs/>
        </w:rPr>
      </w:pPr>
      <w:r>
        <w:rPr>
          <w:b/>
          <w:bCs/>
        </w:rPr>
        <w:t xml:space="preserve">      </w:t>
      </w:r>
    </w:p>
    <w:p w:rsidR="00125489" w:rsidRDefault="00125489" w:rsidP="00205706">
      <w:pPr>
        <w:rPr>
          <w:b/>
          <w:bCs/>
          <w:sz w:val="52"/>
          <w:szCs w:val="52"/>
        </w:rPr>
      </w:pPr>
      <w:r>
        <w:rPr>
          <w:b/>
          <w:bCs/>
        </w:rPr>
        <w:t xml:space="preserve">      </w:t>
      </w:r>
      <w:r w:rsidRPr="003B7304">
        <w:rPr>
          <w:b/>
          <w:bCs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5pt">
            <v:imagedata r:id="rId5" o:title=""/>
          </v:shape>
        </w:pict>
      </w:r>
      <w:r>
        <w:rPr>
          <w:b/>
          <w:bCs/>
          <w:sz w:val="52"/>
          <w:szCs w:val="52"/>
        </w:rPr>
        <w:t xml:space="preserve">      </w:t>
      </w:r>
      <w:r w:rsidRPr="00EE0BD4">
        <w:rPr>
          <w:b/>
          <w:bCs/>
          <w:sz w:val="32"/>
          <w:szCs w:val="32"/>
        </w:rPr>
        <w:t xml:space="preserve">Venlig </w:t>
      </w:r>
      <w:r>
        <w:rPr>
          <w:b/>
          <w:bCs/>
          <w:sz w:val="32"/>
          <w:szCs w:val="32"/>
        </w:rPr>
        <w:t xml:space="preserve">hilsen – Bestyrelsen                 </w:t>
      </w:r>
      <w:r>
        <w:rPr>
          <w:b/>
          <w:bCs/>
          <w:sz w:val="52"/>
          <w:szCs w:val="52"/>
        </w:rPr>
        <w:t xml:space="preserve">   </w:t>
      </w:r>
      <w:r w:rsidRPr="003B7304">
        <w:rPr>
          <w:b/>
          <w:bCs/>
          <w:sz w:val="52"/>
          <w:szCs w:val="52"/>
        </w:rPr>
        <w:pict>
          <v:shape id="_x0000_i1026" type="#_x0000_t75" style="width:51pt;height:39.75pt">
            <v:imagedata r:id="rId5" o:title=""/>
          </v:shape>
        </w:pict>
      </w:r>
      <w:r>
        <w:rPr>
          <w:b/>
          <w:bCs/>
          <w:sz w:val="52"/>
          <w:szCs w:val="52"/>
        </w:rPr>
        <w:t xml:space="preserve">    </w:t>
      </w:r>
    </w:p>
    <w:p w:rsidR="00125489" w:rsidRDefault="00125489" w:rsidP="003D69CB">
      <w:pPr>
        <w:rPr>
          <w:b/>
          <w:bCs/>
          <w:sz w:val="28"/>
          <w:szCs w:val="28"/>
        </w:rPr>
      </w:pPr>
    </w:p>
    <w:sectPr w:rsidR="00125489" w:rsidSect="003B5F7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C0575F"/>
    <w:multiLevelType w:val="hybridMultilevel"/>
    <w:tmpl w:val="4D8206C8"/>
    <w:lvl w:ilvl="0" w:tplc="0F98A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2734A"/>
    <w:multiLevelType w:val="hybridMultilevel"/>
    <w:tmpl w:val="77FA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45B61"/>
    <w:multiLevelType w:val="hybridMultilevel"/>
    <w:tmpl w:val="6B366B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8C3"/>
    <w:multiLevelType w:val="hybridMultilevel"/>
    <w:tmpl w:val="7C22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623C0"/>
    <w:multiLevelType w:val="hybridMultilevel"/>
    <w:tmpl w:val="3F90EEB0"/>
    <w:lvl w:ilvl="0" w:tplc="DD828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190"/>
    <w:rsid w:val="000037D9"/>
    <w:rsid w:val="00081F6F"/>
    <w:rsid w:val="00125489"/>
    <w:rsid w:val="00140D81"/>
    <w:rsid w:val="001B2E2E"/>
    <w:rsid w:val="001E210F"/>
    <w:rsid w:val="001F168B"/>
    <w:rsid w:val="00205706"/>
    <w:rsid w:val="0022140B"/>
    <w:rsid w:val="00260B70"/>
    <w:rsid w:val="00273780"/>
    <w:rsid w:val="00275ABE"/>
    <w:rsid w:val="002829FC"/>
    <w:rsid w:val="002C373B"/>
    <w:rsid w:val="002D298D"/>
    <w:rsid w:val="002D56B9"/>
    <w:rsid w:val="00337190"/>
    <w:rsid w:val="00345A35"/>
    <w:rsid w:val="0035018A"/>
    <w:rsid w:val="00387E4E"/>
    <w:rsid w:val="003A29A2"/>
    <w:rsid w:val="003B5F78"/>
    <w:rsid w:val="003B7304"/>
    <w:rsid w:val="003C1525"/>
    <w:rsid w:val="003D69CB"/>
    <w:rsid w:val="003E1AD0"/>
    <w:rsid w:val="0043134F"/>
    <w:rsid w:val="0047326D"/>
    <w:rsid w:val="004B3519"/>
    <w:rsid w:val="004C600D"/>
    <w:rsid w:val="004D7E05"/>
    <w:rsid w:val="004E1107"/>
    <w:rsid w:val="00586599"/>
    <w:rsid w:val="00596911"/>
    <w:rsid w:val="005C55CC"/>
    <w:rsid w:val="005D169E"/>
    <w:rsid w:val="005D7DB2"/>
    <w:rsid w:val="00602BF2"/>
    <w:rsid w:val="006E53D7"/>
    <w:rsid w:val="006E5920"/>
    <w:rsid w:val="00724E66"/>
    <w:rsid w:val="007452F1"/>
    <w:rsid w:val="007506FA"/>
    <w:rsid w:val="007512F4"/>
    <w:rsid w:val="0075163C"/>
    <w:rsid w:val="00795E39"/>
    <w:rsid w:val="008375E0"/>
    <w:rsid w:val="008511BF"/>
    <w:rsid w:val="0085727C"/>
    <w:rsid w:val="0087339B"/>
    <w:rsid w:val="008A4322"/>
    <w:rsid w:val="008B00DD"/>
    <w:rsid w:val="008D08F8"/>
    <w:rsid w:val="008D2621"/>
    <w:rsid w:val="00927CAA"/>
    <w:rsid w:val="00930DAD"/>
    <w:rsid w:val="00941CCE"/>
    <w:rsid w:val="009E31EE"/>
    <w:rsid w:val="009F5D99"/>
    <w:rsid w:val="00A2619A"/>
    <w:rsid w:val="00A27233"/>
    <w:rsid w:val="00A40C7E"/>
    <w:rsid w:val="00A71E7B"/>
    <w:rsid w:val="00AA75A4"/>
    <w:rsid w:val="00AD4874"/>
    <w:rsid w:val="00B47FAB"/>
    <w:rsid w:val="00B61889"/>
    <w:rsid w:val="00B827EA"/>
    <w:rsid w:val="00BC4F06"/>
    <w:rsid w:val="00BF2DAC"/>
    <w:rsid w:val="00C123D3"/>
    <w:rsid w:val="00C45C4B"/>
    <w:rsid w:val="00C51AE9"/>
    <w:rsid w:val="00CB1814"/>
    <w:rsid w:val="00D2048A"/>
    <w:rsid w:val="00D747C3"/>
    <w:rsid w:val="00D861EA"/>
    <w:rsid w:val="00D8776F"/>
    <w:rsid w:val="00DD25F4"/>
    <w:rsid w:val="00DE6A78"/>
    <w:rsid w:val="00E14AAC"/>
    <w:rsid w:val="00E53F6F"/>
    <w:rsid w:val="00E71E99"/>
    <w:rsid w:val="00ED2928"/>
    <w:rsid w:val="00EE0BD4"/>
    <w:rsid w:val="00EF289B"/>
    <w:rsid w:val="00F0444F"/>
    <w:rsid w:val="00F44B08"/>
    <w:rsid w:val="00F56DF0"/>
    <w:rsid w:val="00F634C7"/>
    <w:rsid w:val="00F84057"/>
    <w:rsid w:val="00FA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B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2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65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59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920"/>
    <w:rPr>
      <w:rFonts w:ascii="Cambria" w:hAnsi="Cambria" w:cs="Cambria"/>
      <w:sz w:val="24"/>
      <w:szCs w:val="24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180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Woldum</dc:creator>
  <cp:keywords/>
  <dc:description/>
  <cp:lastModifiedBy>xxx</cp:lastModifiedBy>
  <cp:revision>18</cp:revision>
  <cp:lastPrinted>2015-09-16T20:00:00Z</cp:lastPrinted>
  <dcterms:created xsi:type="dcterms:W3CDTF">2012-08-26T15:16:00Z</dcterms:created>
  <dcterms:modified xsi:type="dcterms:W3CDTF">2015-09-20T06:21:00Z</dcterms:modified>
</cp:coreProperties>
</file>